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2C33" w14:textId="77777777" w:rsidR="002A56BB" w:rsidRDefault="002A56BB" w:rsidP="00660E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Nous vous informons que vous pouvez vous opposer à l'enregistrement de cookies ou être prévenu avant d'accepter les cookies, en configurant votre ordinateur de la manière suivante :</w:t>
      </w:r>
    </w:p>
    <w:p w14:paraId="30BA9604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14:paraId="0119EA1A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Microsoft Internet Explorer 6.0/7.0/8.0 :</w:t>
      </w:r>
    </w:p>
    <w:p w14:paraId="5A36A855" w14:textId="77777777" w:rsidR="002A56BB" w:rsidRDefault="002A56BB" w:rsidP="00660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 (ou "Tools"), puis</w:t>
      </w:r>
    </w:p>
    <w:p w14:paraId="7DE4AA41" w14:textId="77777777" w:rsidR="002A56BB" w:rsidRDefault="002A56BB" w:rsidP="00660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"Options Internet" (ou "Internet Options").</w:t>
      </w:r>
    </w:p>
    <w:p w14:paraId="48648210" w14:textId="77777777" w:rsidR="002A56BB" w:rsidRDefault="002A56BB" w:rsidP="00660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"Confidentialité" (ou "</w:t>
      </w:r>
      <w:proofErr w:type="spellStart"/>
      <w:r>
        <w:rPr>
          <w:rFonts w:ascii="Arial" w:hAnsi="Arial" w:cs="Arial"/>
          <w:color w:val="3F3F3F"/>
        </w:rPr>
        <w:t>Confidentiality</w:t>
      </w:r>
      <w:proofErr w:type="spellEnd"/>
      <w:r>
        <w:rPr>
          <w:rFonts w:ascii="Arial" w:hAnsi="Arial" w:cs="Arial"/>
          <w:color w:val="3F3F3F"/>
        </w:rPr>
        <w:t>")</w:t>
      </w:r>
    </w:p>
    <w:p w14:paraId="52DE82CB" w14:textId="77777777" w:rsidR="002A56BB" w:rsidRDefault="002A56BB" w:rsidP="00660E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 niveau souhaité à l'aide du curseur.</w:t>
      </w:r>
    </w:p>
    <w:p w14:paraId="3D4C7D90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bookmarkStart w:id="0" w:name="_GoBack"/>
    </w:p>
    <w:bookmarkEnd w:id="0"/>
    <w:p w14:paraId="3A79D2A8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</w:p>
    <w:p w14:paraId="6E934C99" w14:textId="77777777" w:rsidR="002A56BB" w:rsidRDefault="002A56BB" w:rsidP="00660EA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 xml:space="preserve">Vous trouverez plus d'informations sur les cookies dans le site de Microsoft à cette adresse : </w:t>
      </w:r>
      <w:hyperlink r:id="rId6" w:history="1">
        <w:r>
          <w:rPr>
            <w:rFonts w:ascii="Arial" w:hAnsi="Arial" w:cs="Arial"/>
            <w:color w:val="3F3F3F"/>
            <w:u w:val="single"/>
          </w:rPr>
          <w:t>http://www.microsoft.com/info/cookies.htm?RLD=291</w:t>
        </w:r>
      </w:hyperlink>
    </w:p>
    <w:p w14:paraId="23EE740F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14:paraId="0DE71B46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 xml:space="preserve">Vous utilisez </w:t>
      </w:r>
      <w:proofErr w:type="spellStart"/>
      <w:r>
        <w:rPr>
          <w:rFonts w:ascii="Arial" w:hAnsi="Arial" w:cs="Arial"/>
          <w:i/>
          <w:iCs/>
          <w:color w:val="3F3F3F"/>
          <w:sz w:val="20"/>
          <w:szCs w:val="20"/>
        </w:rPr>
        <w:t>FireFox</w:t>
      </w:r>
      <w:proofErr w:type="spellEnd"/>
      <w:r>
        <w:rPr>
          <w:rFonts w:ascii="Arial" w:hAnsi="Arial" w:cs="Arial"/>
          <w:i/>
          <w:iCs/>
          <w:color w:val="3F3F3F"/>
          <w:sz w:val="20"/>
          <w:szCs w:val="20"/>
        </w:rPr>
        <w:t xml:space="preserve"> 3.0 ou au-delà :</w:t>
      </w:r>
    </w:p>
    <w:p w14:paraId="760E0C44" w14:textId="77777777" w:rsidR="002A56BB" w:rsidRDefault="002A56BB" w:rsidP="00660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</w:t>
      </w:r>
    </w:p>
    <w:p w14:paraId="13F9839E" w14:textId="77777777" w:rsidR="002A56BB" w:rsidRDefault="002A56BB" w:rsidP="00660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"Options"</w:t>
      </w:r>
    </w:p>
    <w:p w14:paraId="663B0210" w14:textId="77777777" w:rsidR="002A56BB" w:rsidRDefault="002A56BB" w:rsidP="00660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"Vie privée"</w:t>
      </w:r>
    </w:p>
    <w:p w14:paraId="00CB0C76" w14:textId="77777777" w:rsidR="002A56BB" w:rsidRDefault="002A56BB" w:rsidP="00660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Dans la liste déroulante "Règles de conservation" sélectionnez "utilisez les paramètres personnalisés pour l'historique"</w:t>
      </w:r>
    </w:p>
    <w:p w14:paraId="08A9CCE2" w14:textId="77777777" w:rsidR="002A56BB" w:rsidRDefault="002A56BB" w:rsidP="00660EA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14:paraId="7525AE8D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14:paraId="41A64242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Opéra 9.0 ou au-delà :</w:t>
      </w:r>
    </w:p>
    <w:p w14:paraId="2248B6EB" w14:textId="77777777" w:rsidR="002A56BB" w:rsidRDefault="002A56BB" w:rsidP="00660E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"Outils"</w:t>
      </w:r>
    </w:p>
    <w:p w14:paraId="5A9E2026" w14:textId="77777777" w:rsidR="002A56BB" w:rsidRDefault="002A56BB" w:rsidP="00660E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"Préférences"</w:t>
      </w:r>
    </w:p>
    <w:p w14:paraId="7F443648" w14:textId="77777777" w:rsidR="002A56BB" w:rsidRDefault="002A56BB" w:rsidP="00660E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"Avancé"</w:t>
      </w:r>
    </w:p>
    <w:p w14:paraId="76E3583F" w14:textId="77777777" w:rsidR="002A56BB" w:rsidRDefault="002A56BB" w:rsidP="00660E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Dans la colonne de gauche cliquez sur "Cookies"</w:t>
      </w:r>
    </w:p>
    <w:p w14:paraId="0ABD5EE7" w14:textId="77777777" w:rsidR="002A56BB" w:rsidRDefault="002A56BB" w:rsidP="00660EA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14:paraId="1DEE7AB1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14:paraId="60E5A9AC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Google Chrome 3.0 ou au-delà :</w:t>
      </w:r>
    </w:p>
    <w:p w14:paraId="65AB0F5D" w14:textId="77777777" w:rsidR="002A56BB" w:rsidRDefault="002A56BB" w:rsidP="00660E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"Options"</w:t>
      </w:r>
    </w:p>
    <w:p w14:paraId="6E79417E" w14:textId="77777777" w:rsidR="002A56BB" w:rsidRDefault="002A56BB" w:rsidP="00660E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"Options avancées"</w:t>
      </w:r>
    </w:p>
    <w:p w14:paraId="3CD26F64" w14:textId="77777777" w:rsidR="002A56BB" w:rsidRDefault="002A56BB" w:rsidP="00660E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"Paramètres des cookies"</w:t>
      </w:r>
    </w:p>
    <w:p w14:paraId="70082977" w14:textId="77777777" w:rsidR="002A56BB" w:rsidRDefault="002A56BB" w:rsidP="00660EA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Sélectionnez les options qui vous conviennent</w:t>
      </w:r>
    </w:p>
    <w:p w14:paraId="042BA7C8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</w:p>
    <w:p w14:paraId="19D0465A" w14:textId="77777777" w:rsidR="002A56BB" w:rsidRDefault="002A56BB" w:rsidP="00660EA8">
      <w:pPr>
        <w:widowControl w:val="0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/>
          <w:iCs/>
          <w:color w:val="3F3F3F"/>
          <w:sz w:val="20"/>
          <w:szCs w:val="20"/>
        </w:rPr>
      </w:pPr>
      <w:r>
        <w:rPr>
          <w:rFonts w:ascii="Arial" w:hAnsi="Arial" w:cs="Arial"/>
          <w:i/>
          <w:iCs/>
          <w:color w:val="3F3F3F"/>
          <w:sz w:val="20"/>
          <w:szCs w:val="20"/>
        </w:rPr>
        <w:t>Vous utilisez Safari 3.0 ou au-delà :</w:t>
      </w:r>
    </w:p>
    <w:p w14:paraId="6627A1FE" w14:textId="77777777" w:rsidR="002A56BB" w:rsidRDefault="002A56BB" w:rsidP="00660EA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Choisissez le menu "Édition"</w:t>
      </w:r>
    </w:p>
    <w:p w14:paraId="197E6910" w14:textId="77777777" w:rsidR="002A56BB" w:rsidRDefault="002A56BB" w:rsidP="00660EA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"Préférences"</w:t>
      </w:r>
    </w:p>
    <w:p w14:paraId="219151D9" w14:textId="77777777" w:rsidR="002A56BB" w:rsidRDefault="002A56BB" w:rsidP="00660EA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color w:val="3F3F3F"/>
        </w:rPr>
      </w:pPr>
      <w:r>
        <w:rPr>
          <w:rFonts w:ascii="Arial" w:hAnsi="Arial" w:cs="Arial"/>
          <w:color w:val="3F3F3F"/>
        </w:rPr>
        <w:t>Cliquez sur l'onglet "Sécurité"</w:t>
      </w:r>
    </w:p>
    <w:p w14:paraId="5EFDACCD" w14:textId="77777777" w:rsidR="00EB2703" w:rsidRDefault="002A56BB" w:rsidP="00660EA8">
      <w:pPr>
        <w:ind w:left="567" w:hanging="425"/>
        <w:jc w:val="both"/>
      </w:pPr>
      <w:r>
        <w:rPr>
          <w:rFonts w:ascii="Arial" w:hAnsi="Arial" w:cs="Arial"/>
          <w:color w:val="3F3F3F"/>
        </w:rPr>
        <w:t>Sélectionnez les options qui vous conviennent</w:t>
      </w:r>
    </w:p>
    <w:sectPr w:rsidR="00EB2703" w:rsidSect="00EB27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B"/>
    <w:rsid w:val="002A56BB"/>
    <w:rsid w:val="00660EA8"/>
    <w:rsid w:val="00E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790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crosoft.com/info/cookies.htm?RLD=29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1259</Characters>
  <Application>Microsoft Macintosh Word</Application>
  <DocSecurity>0</DocSecurity>
  <Lines>10</Lines>
  <Paragraphs>2</Paragraphs>
  <ScaleCrop>false</ScaleCrop>
  <Company>mmct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mmct mmct</dc:creator>
  <cp:keywords/>
  <dc:description/>
  <cp:lastModifiedBy>mmct mmct</cp:lastModifiedBy>
  <cp:revision>2</cp:revision>
  <dcterms:created xsi:type="dcterms:W3CDTF">2015-03-02T10:15:00Z</dcterms:created>
  <dcterms:modified xsi:type="dcterms:W3CDTF">2015-03-02T10:22:00Z</dcterms:modified>
</cp:coreProperties>
</file>